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8A" w:rsidRDefault="0044655E">
      <w:pPr>
        <w:spacing w:line="480" w:lineRule="auto"/>
        <w:jc w:val="center"/>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BE1893">
        <w:rPr>
          <w:rFonts w:ascii="Times New Roman" w:hAnsi="Times New Roman" w:cs="Times New Roman"/>
          <w:sz w:val="24"/>
        </w:rPr>
        <w:t>Works Cited</w:t>
      </w:r>
    </w:p>
    <w:p w:rsidR="00EC478A" w:rsidRDefault="00BE1893" w:rsidP="00BE1893">
      <w:pPr>
        <w:spacing w:after="0" w:line="480" w:lineRule="auto"/>
        <w:ind w:left="1000" w:hanging="1000"/>
      </w:pPr>
      <w:r>
        <w:rPr>
          <w:rFonts w:ascii="Times New Roman" w:hAnsi="Times New Roman" w:cs="Times New Roman"/>
          <w:sz w:val="24"/>
        </w:rPr>
        <w:t xml:space="preserve">Blumenthal, Karen. </w:t>
      </w:r>
      <w:r>
        <w:rPr>
          <w:rFonts w:ascii="Times New Roman" w:hAnsi="Times New Roman" w:cs="Times New Roman"/>
          <w:i/>
          <w:sz w:val="24"/>
        </w:rPr>
        <w:t>Steve Jobs: The Man Who Thought Different</w:t>
      </w:r>
      <w:r>
        <w:rPr>
          <w:rFonts w:ascii="Times New Roman" w:hAnsi="Times New Roman" w:cs="Times New Roman"/>
          <w:sz w:val="24"/>
        </w:rPr>
        <w:t>. London: Bloomsbury, 2012. Print. I used this source as a another informational background to refer to Mr. Jobs early life. It shows how his creative thinking process came to be.</w:t>
      </w:r>
    </w:p>
    <w:p w:rsidR="00EC478A" w:rsidRDefault="00BE1893">
      <w:pPr>
        <w:spacing w:after="0" w:line="480" w:lineRule="auto"/>
        <w:ind w:left="1000" w:hanging="1000"/>
      </w:pPr>
      <w:r>
        <w:rPr>
          <w:rFonts w:ascii="Times New Roman" w:hAnsi="Times New Roman" w:cs="Times New Roman"/>
          <w:sz w:val="24"/>
        </w:rPr>
        <w:t xml:space="preserve">Isaacson, Walter. </w:t>
      </w:r>
      <w:r>
        <w:rPr>
          <w:rFonts w:ascii="Times New Roman" w:hAnsi="Times New Roman" w:cs="Times New Roman"/>
          <w:i/>
          <w:sz w:val="24"/>
        </w:rPr>
        <w:t>Steve Jobs</w:t>
      </w:r>
      <w:r>
        <w:rPr>
          <w:rFonts w:ascii="Times New Roman" w:hAnsi="Times New Roman" w:cs="Times New Roman"/>
          <w:sz w:val="24"/>
        </w:rPr>
        <w:t>. New York: Simon &amp; Schuster, 2011. Print. The book talks about step by step of how he came to be. How it all started from lowest to the highest highlights of Steve Jobs life and him introducing his inventions to the world.</w:t>
      </w:r>
    </w:p>
    <w:p w:rsidR="00EC478A" w:rsidRDefault="00BE1893">
      <w:pPr>
        <w:spacing w:after="0" w:line="480" w:lineRule="auto"/>
        <w:ind w:left="1000" w:hanging="1000"/>
      </w:pPr>
      <w:r>
        <w:rPr>
          <w:rFonts w:ascii="Times New Roman" w:hAnsi="Times New Roman" w:cs="Times New Roman"/>
          <w:sz w:val="24"/>
        </w:rPr>
        <w:t xml:space="preserve">Spicer, Dag. "Steve Jobs: From Garage to World’s Most Valuable Company." </w:t>
      </w:r>
      <w:r>
        <w:rPr>
          <w:rFonts w:ascii="Times New Roman" w:hAnsi="Times New Roman" w:cs="Times New Roman"/>
          <w:i/>
          <w:sz w:val="24"/>
        </w:rPr>
        <w:t>CHM Blog Steve Jobs From Garage to Worlds Most Valuable Company Comments</w:t>
      </w:r>
      <w:r>
        <w:rPr>
          <w:rFonts w:ascii="Times New Roman" w:hAnsi="Times New Roman" w:cs="Times New Roman"/>
          <w:sz w:val="24"/>
        </w:rPr>
        <w:t>. N.p., n.d. Web. 08 Nov. 2014. What made the article significant for me to use was the information provided which was an abundant number of. It went into depth about how him trying to make his creation led to his success.</w:t>
      </w:r>
    </w:p>
    <w:p w:rsidR="00EC478A" w:rsidRDefault="00BE1893">
      <w:pPr>
        <w:spacing w:after="0" w:line="480" w:lineRule="auto"/>
        <w:ind w:left="1000" w:hanging="1000"/>
        <w:rPr>
          <w:rFonts w:ascii="Times New Roman" w:hAnsi="Times New Roman" w:cs="Times New Roman"/>
          <w:sz w:val="24"/>
        </w:rPr>
      </w:pPr>
      <w:r>
        <w:rPr>
          <w:rFonts w:ascii="Times New Roman" w:hAnsi="Times New Roman" w:cs="Times New Roman"/>
          <w:sz w:val="24"/>
        </w:rPr>
        <w:t xml:space="preserve">"Steve Jobs: Revelations from a Tech Giant." </w:t>
      </w:r>
      <w:r>
        <w:rPr>
          <w:rFonts w:ascii="Times New Roman" w:hAnsi="Times New Roman" w:cs="Times New Roman"/>
          <w:i/>
          <w:sz w:val="24"/>
        </w:rPr>
        <w:t>CBSNews</w:t>
      </w:r>
      <w:r>
        <w:rPr>
          <w:rFonts w:ascii="Times New Roman" w:hAnsi="Times New Roman" w:cs="Times New Roman"/>
          <w:sz w:val="24"/>
        </w:rPr>
        <w:t>. CBS Interactive, n.d. Web. 10 Nov. 2014. I used this source as a ending after his creations became long-lasting popular. I understood my topic more because this source opened my eyes as to seeing what he did was great.</w:t>
      </w:r>
    </w:p>
    <w:p w:rsidR="00BE1893" w:rsidRDefault="00BE1893">
      <w:pPr>
        <w:spacing w:after="0" w:line="480" w:lineRule="auto"/>
        <w:ind w:left="1000" w:hanging="1000"/>
        <w:rPr>
          <w:rFonts w:ascii="Times New Roman" w:hAnsi="Times New Roman" w:cs="Times New Roman"/>
          <w:sz w:val="24"/>
        </w:rPr>
      </w:pPr>
      <w:r w:rsidRPr="00BE1893">
        <w:rPr>
          <w:rFonts w:ascii="Times New Roman" w:hAnsi="Times New Roman" w:cs="Times New Roman"/>
          <w:sz w:val="24"/>
        </w:rPr>
        <w:t>"Steven Paul Jobs." Bio. A&amp;E Television Networks, 2014. Web. 11 Nov. 2014.</w:t>
      </w:r>
      <w:r>
        <w:rPr>
          <w:rFonts w:ascii="Times New Roman" w:hAnsi="Times New Roman" w:cs="Times New Roman"/>
          <w:sz w:val="24"/>
        </w:rPr>
        <w:t xml:space="preserve"> This source had information that was missed out in other articles. It can help me because information is very valuable </w:t>
      </w:r>
      <w:r w:rsidR="007B6ADC">
        <w:rPr>
          <w:rFonts w:ascii="Times New Roman" w:hAnsi="Times New Roman" w:cs="Times New Roman"/>
          <w:sz w:val="24"/>
        </w:rPr>
        <w:t>as to writing information on the person being talked on.</w:t>
      </w:r>
    </w:p>
    <w:p w:rsidR="00BE1893" w:rsidRDefault="00BE1893">
      <w:pPr>
        <w:spacing w:after="0" w:line="480" w:lineRule="auto"/>
        <w:ind w:left="1000" w:hanging="1000"/>
      </w:pPr>
    </w:p>
    <w:sectPr w:rsidR="00BE1893" w:rsidSect="000F614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FB" w:rsidRDefault="00D13CFB" w:rsidP="00BE1893">
      <w:pPr>
        <w:spacing w:after="0" w:line="240" w:lineRule="auto"/>
      </w:pPr>
      <w:r>
        <w:separator/>
      </w:r>
    </w:p>
  </w:endnote>
  <w:endnote w:type="continuationSeparator" w:id="0">
    <w:p w:rsidR="00D13CFB" w:rsidRDefault="00D13CFB" w:rsidP="00BE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FB" w:rsidRDefault="00D13CFB" w:rsidP="00BE1893">
      <w:pPr>
        <w:spacing w:after="0" w:line="240" w:lineRule="auto"/>
      </w:pPr>
      <w:r>
        <w:separator/>
      </w:r>
    </w:p>
  </w:footnote>
  <w:footnote w:type="continuationSeparator" w:id="0">
    <w:p w:rsidR="00D13CFB" w:rsidRDefault="00D13CFB" w:rsidP="00BE1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4655E"/>
    <w:rsid w:val="00493A0C"/>
    <w:rsid w:val="004D6B48"/>
    <w:rsid w:val="00531A4E"/>
    <w:rsid w:val="00535F5A"/>
    <w:rsid w:val="00555F58"/>
    <w:rsid w:val="006E6663"/>
    <w:rsid w:val="007B6ADC"/>
    <w:rsid w:val="008B3AC2"/>
    <w:rsid w:val="008F680D"/>
    <w:rsid w:val="00AC197E"/>
    <w:rsid w:val="00B21D59"/>
    <w:rsid w:val="00BD419F"/>
    <w:rsid w:val="00BE1893"/>
    <w:rsid w:val="00D13CFB"/>
    <w:rsid w:val="00DF064E"/>
    <w:rsid w:val="00EC478A"/>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2AF7-A26F-4B92-8CD9-6E77C615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1190</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M-DCPS</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sylmith pierre</cp:lastModifiedBy>
  <cp:revision>4</cp:revision>
  <dcterms:created xsi:type="dcterms:W3CDTF">2014-11-11T15:43:00Z</dcterms:created>
  <dcterms:modified xsi:type="dcterms:W3CDTF">2014-11-11T23:03:00Z</dcterms:modified>
</cp:coreProperties>
</file>